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983F" w14:textId="7BD70DC0" w:rsidR="006F1DFF" w:rsidRPr="006F1DFF" w:rsidRDefault="006F1DFF" w:rsidP="006F1DFF">
      <w:pPr>
        <w:rPr>
          <w:rFonts w:cstheme="minorHAnsi"/>
          <w:b/>
          <w:bCs/>
        </w:rPr>
      </w:pPr>
      <w:r w:rsidRPr="00540BB8">
        <w:rPr>
          <w:rFonts w:cstheme="minorHAnsi"/>
          <w:b/>
          <w:bCs/>
          <w:color w:val="7030A0"/>
        </w:rPr>
        <w:t>FEMS POETRY FESTIVAL 2020</w:t>
      </w:r>
      <w:r w:rsidR="0000738C">
        <w:rPr>
          <w:rFonts w:cstheme="minorHAnsi"/>
          <w:b/>
          <w:bCs/>
          <w:color w:val="7030A0"/>
        </w:rPr>
        <w:t xml:space="preserve"> SCHEULDE</w:t>
      </w:r>
      <w:r w:rsidRPr="00540BB8">
        <w:rPr>
          <w:rFonts w:cstheme="minorHAnsi"/>
          <w:b/>
          <w:bCs/>
          <w:color w:val="7030A0"/>
        </w:rPr>
        <w:t xml:space="preserve"> </w:t>
      </w:r>
      <w:r w:rsidR="00842DCA">
        <w:rPr>
          <w:rFonts w:cstheme="minorHAnsi"/>
          <w:b/>
          <w:bCs/>
        </w:rPr>
        <w:t xml:space="preserve">as of </w:t>
      </w:r>
      <w:r w:rsidRPr="006F1DFF">
        <w:rPr>
          <w:rFonts w:cstheme="minorHAnsi"/>
          <w:b/>
          <w:bCs/>
        </w:rPr>
        <w:t>9/</w:t>
      </w:r>
      <w:r w:rsidR="00842DCA">
        <w:rPr>
          <w:rFonts w:cstheme="minorHAnsi"/>
          <w:b/>
          <w:bCs/>
        </w:rPr>
        <w:t>15</w:t>
      </w:r>
      <w:r w:rsidRPr="006F1DFF">
        <w:rPr>
          <w:rFonts w:cstheme="minorHAnsi"/>
          <w:b/>
          <w:bCs/>
        </w:rPr>
        <w:t xml:space="preserve"> – </w:t>
      </w:r>
      <w:r w:rsidR="00842DCA">
        <w:rPr>
          <w:rFonts w:cstheme="minorHAnsi"/>
          <w:b/>
          <w:bCs/>
        </w:rPr>
        <w:t>more details to come later today 9/15</w:t>
      </w:r>
      <w:r w:rsidR="00113B6F">
        <w:rPr>
          <w:rFonts w:cstheme="minorHAnsi"/>
          <w:b/>
          <w:bCs/>
        </w:rPr>
        <w:t xml:space="preserve"> for update 2.1 version </w:t>
      </w:r>
      <w:r w:rsidR="00113B6F" w:rsidRPr="00113B6F">
        <w:rPr>
          <w:rFonts w:cstheme="minorHAnsi"/>
          <w:b/>
          <w:bCs/>
        </w:rPr>
        <w:sym w:font="Wingdings" w:char="F04A"/>
      </w:r>
    </w:p>
    <w:p w14:paraId="55B1EA39" w14:textId="77777777" w:rsidR="006F1DFF" w:rsidRPr="006F1DFF" w:rsidRDefault="006F1DFF" w:rsidP="006F1DFF">
      <w:pPr>
        <w:rPr>
          <w:rFonts w:cstheme="minorHAnsi"/>
        </w:rPr>
      </w:pPr>
    </w:p>
    <w:p w14:paraId="5031FA1A" w14:textId="3C71FBA0" w:rsidR="006F1DFF" w:rsidRPr="00540BB8" w:rsidRDefault="006F1DFF" w:rsidP="006F1DFF">
      <w:pPr>
        <w:rPr>
          <w:rFonts w:cstheme="minorHAnsi"/>
          <w:b/>
          <w:bCs/>
          <w:u w:val="single"/>
        </w:rPr>
      </w:pPr>
      <w:r w:rsidRPr="00540BB8">
        <w:rPr>
          <w:rFonts w:cstheme="minorHAnsi"/>
          <w:b/>
          <w:bCs/>
          <w:u w:val="single"/>
        </w:rPr>
        <w:t>Thursday, October 1</w:t>
      </w:r>
    </w:p>
    <w:p w14:paraId="06AD5D15" w14:textId="77777777" w:rsidR="006F1DFF" w:rsidRPr="00C54945" w:rsidRDefault="006F1DFF" w:rsidP="006F1DFF">
      <w:pPr>
        <w:rPr>
          <w:rFonts w:cstheme="minorHAnsi"/>
          <w:sz w:val="10"/>
          <w:szCs w:val="10"/>
        </w:rPr>
      </w:pPr>
    </w:p>
    <w:p w14:paraId="6643632A" w14:textId="238FC031" w:rsidR="006F1DFF" w:rsidRPr="00830F5C" w:rsidRDefault="00C54945" w:rsidP="00C54945">
      <w:pPr>
        <w:rPr>
          <w:rFonts w:cstheme="minorHAnsi"/>
          <w:b/>
          <w:bCs/>
          <w:color w:val="ED7D31" w:themeColor="accent2"/>
        </w:rPr>
      </w:pPr>
      <w:r w:rsidRPr="00C54945">
        <w:rPr>
          <w:rFonts w:cstheme="minorHAnsi"/>
          <w:b/>
          <w:bCs/>
        </w:rPr>
        <w:t>All Day:</w:t>
      </w:r>
      <w:r>
        <w:rPr>
          <w:rFonts w:cstheme="minorHAnsi"/>
        </w:rPr>
        <w:t xml:space="preserve"> </w:t>
      </w:r>
      <w:r w:rsidR="006F1DFF" w:rsidRPr="00C54945">
        <w:rPr>
          <w:rFonts w:cstheme="minorHAnsi"/>
        </w:rPr>
        <w:t>Self-Guided centering time</w:t>
      </w:r>
      <w:r>
        <w:rPr>
          <w:rFonts w:cstheme="minorHAnsi"/>
        </w:rPr>
        <w:t>*</w:t>
      </w:r>
      <w:r w:rsidR="00830F5C">
        <w:rPr>
          <w:rFonts w:cstheme="minorHAnsi"/>
        </w:rPr>
        <w:t xml:space="preserve">- </w:t>
      </w:r>
      <w:r w:rsidR="00830F5C" w:rsidRPr="00830F5C">
        <w:rPr>
          <w:rFonts w:cstheme="minorHAnsi"/>
          <w:b/>
          <w:bCs/>
          <w:color w:val="ED7D31" w:themeColor="accent2"/>
        </w:rPr>
        <w:t>FEMS LINKS TO COME</w:t>
      </w:r>
      <w:r w:rsidR="00830F5C">
        <w:rPr>
          <w:rFonts w:cstheme="minorHAnsi"/>
          <w:b/>
          <w:bCs/>
          <w:color w:val="ED7D31" w:themeColor="accent2"/>
        </w:rPr>
        <w:t xml:space="preserve"> for this all these</w:t>
      </w:r>
    </w:p>
    <w:p w14:paraId="7519F999" w14:textId="77777777" w:rsidR="00DF12DD" w:rsidRPr="00DF12DD" w:rsidRDefault="00DF12DD" w:rsidP="00C54945">
      <w:pPr>
        <w:rPr>
          <w:rFonts w:cstheme="minorHAnsi"/>
          <w:b/>
          <w:bCs/>
          <w:sz w:val="10"/>
          <w:szCs w:val="10"/>
        </w:rPr>
      </w:pPr>
    </w:p>
    <w:p w14:paraId="48DB8651" w14:textId="34607FF7" w:rsidR="006F1DFF" w:rsidRPr="00C54945" w:rsidRDefault="00C54945" w:rsidP="00C54945">
      <w:pPr>
        <w:rPr>
          <w:rFonts w:cstheme="minorHAnsi"/>
          <w:u w:val="single"/>
        </w:rPr>
      </w:pPr>
      <w:r w:rsidRPr="00C54945">
        <w:rPr>
          <w:rFonts w:cstheme="minorHAnsi"/>
          <w:b/>
          <w:bCs/>
        </w:rPr>
        <w:t xml:space="preserve">6:30-8:00 PM </w:t>
      </w:r>
      <w:r>
        <w:rPr>
          <w:rFonts w:cstheme="minorHAnsi"/>
          <w:b/>
          <w:bCs/>
        </w:rPr>
        <w:t xml:space="preserve">– </w:t>
      </w:r>
      <w:r w:rsidR="006F1DFF" w:rsidRPr="00C54945">
        <w:rPr>
          <w:rFonts w:cstheme="minorHAnsi"/>
        </w:rPr>
        <w:t>Opening</w:t>
      </w:r>
      <w:r>
        <w:rPr>
          <w:rFonts w:cstheme="minorHAnsi"/>
        </w:rPr>
        <w:t xml:space="preserve"> </w:t>
      </w:r>
      <w:r w:rsidR="006F1DFF" w:rsidRPr="00C54945">
        <w:rPr>
          <w:rFonts w:cstheme="minorHAnsi"/>
        </w:rPr>
        <w:t>Ceremonies &amp; Overview of the weekend</w:t>
      </w:r>
    </w:p>
    <w:p w14:paraId="16BEFF1D" w14:textId="7546C38E" w:rsidR="006F1DFF" w:rsidRDefault="00540BB8" w:rsidP="00540BB8">
      <w:pPr>
        <w:ind w:left="720" w:firstLine="720"/>
        <w:rPr>
          <w:rFonts w:cstheme="minorHAnsi"/>
        </w:rPr>
      </w:pPr>
      <w:r>
        <w:rPr>
          <w:rFonts w:cstheme="minorHAnsi"/>
        </w:rPr>
        <w:t xml:space="preserve">  </w:t>
      </w:r>
      <w:r w:rsidR="006F1DFF" w:rsidRPr="00C54945">
        <w:rPr>
          <w:rFonts w:cstheme="minorHAnsi"/>
        </w:rPr>
        <w:t xml:space="preserve">Writing prompt kick off and some socializing </w:t>
      </w:r>
    </w:p>
    <w:p w14:paraId="4923805E" w14:textId="3F5285CE" w:rsidR="005B1C2A" w:rsidRPr="00DF12DD" w:rsidRDefault="005B1C2A" w:rsidP="005B1C2A">
      <w:pPr>
        <w:rPr>
          <w:rFonts w:cstheme="minorHAnsi"/>
          <w:b/>
          <w:bCs/>
          <w:color w:val="ED7D31" w:themeColor="accent2"/>
          <w:sz w:val="20"/>
          <w:szCs w:val="20"/>
        </w:rPr>
      </w:pPr>
      <w:r w:rsidRPr="00DF12DD">
        <w:rPr>
          <w:rFonts w:cstheme="minorHAnsi"/>
          <w:b/>
          <w:bCs/>
          <w:color w:val="ED7D31" w:themeColor="accent2"/>
          <w:sz w:val="20"/>
          <w:szCs w:val="20"/>
        </w:rPr>
        <w:t>ZOOM LINK:</w:t>
      </w:r>
    </w:p>
    <w:p w14:paraId="36C90696" w14:textId="08791C81" w:rsidR="005B1C2A" w:rsidRPr="005B1C2A" w:rsidRDefault="001669EE" w:rsidP="005B1C2A">
      <w:pPr>
        <w:rPr>
          <w:rFonts w:cstheme="minorHAnsi"/>
          <w:sz w:val="20"/>
          <w:szCs w:val="20"/>
        </w:rPr>
      </w:pPr>
      <w:hyperlink r:id="rId5" w:history="1">
        <w:r w:rsidR="005B1C2A" w:rsidRPr="005B1C2A">
          <w:rPr>
            <w:rStyle w:val="Hyperlink"/>
            <w:rFonts w:cstheme="minorHAnsi"/>
            <w:sz w:val="20"/>
            <w:szCs w:val="20"/>
          </w:rPr>
          <w:t>https://us02web.zoom.us/j/7834751861?pwd=Y3VLWGREVjN5OERycGZOdjIwZWUvdz09</w:t>
        </w:r>
      </w:hyperlink>
      <w:r w:rsidR="005B1C2A" w:rsidRPr="005B1C2A">
        <w:rPr>
          <w:rFonts w:cstheme="minorHAnsi"/>
          <w:sz w:val="20"/>
          <w:szCs w:val="20"/>
        </w:rPr>
        <w:t xml:space="preserve"> </w:t>
      </w:r>
    </w:p>
    <w:p w14:paraId="755FF907" w14:textId="77777777" w:rsidR="005B1C2A" w:rsidRPr="005B1C2A" w:rsidRDefault="005B1C2A" w:rsidP="005B1C2A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5B1C2A">
        <w:rPr>
          <w:rFonts w:cstheme="minorHAnsi"/>
          <w:b/>
          <w:bCs/>
          <w:sz w:val="20"/>
          <w:szCs w:val="20"/>
        </w:rPr>
        <w:t xml:space="preserve">PHONE ACCESS via: </w:t>
      </w:r>
      <w:r w:rsidRPr="005B1C2A">
        <w:rPr>
          <w:rFonts w:cstheme="minorHAnsi"/>
          <w:sz w:val="20"/>
          <w:szCs w:val="20"/>
        </w:rPr>
        <w:t>1-646-558-8656</w:t>
      </w:r>
    </w:p>
    <w:p w14:paraId="7DE17B00" w14:textId="4734F8D2" w:rsidR="005B1C2A" w:rsidRPr="005B1C2A" w:rsidRDefault="005B1C2A" w:rsidP="005B1C2A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5B1C2A">
        <w:rPr>
          <w:rFonts w:cstheme="minorHAnsi"/>
          <w:b/>
          <w:bCs/>
          <w:sz w:val="20"/>
          <w:szCs w:val="20"/>
        </w:rPr>
        <w:t xml:space="preserve">ID: </w:t>
      </w:r>
      <w:r w:rsidRPr="005B1C2A">
        <w:rPr>
          <w:rFonts w:cstheme="minorHAnsi"/>
          <w:sz w:val="20"/>
          <w:szCs w:val="20"/>
        </w:rPr>
        <w:t xml:space="preserve"> 783 475 1861</w:t>
      </w:r>
    </w:p>
    <w:p w14:paraId="29473816" w14:textId="563A7045" w:rsidR="005B1C2A" w:rsidRPr="005B1C2A" w:rsidRDefault="005B1C2A" w:rsidP="005B1C2A">
      <w:pPr>
        <w:rPr>
          <w:rFonts w:cstheme="minorHAnsi"/>
          <w:sz w:val="20"/>
          <w:szCs w:val="20"/>
        </w:rPr>
      </w:pPr>
      <w:r w:rsidRPr="005B1C2A">
        <w:rPr>
          <w:rFonts w:cstheme="minorHAnsi"/>
          <w:b/>
          <w:bCs/>
          <w:sz w:val="20"/>
          <w:szCs w:val="20"/>
        </w:rPr>
        <w:t>PASSCODE=1652</w:t>
      </w:r>
    </w:p>
    <w:p w14:paraId="6DBC2198" w14:textId="77777777" w:rsidR="00D26420" w:rsidRDefault="006F1DFF" w:rsidP="00540BB8">
      <w:pPr>
        <w:ind w:firstLine="360"/>
        <w:rPr>
          <w:rFonts w:cstheme="minorHAnsi"/>
          <w:i/>
          <w:iCs/>
          <w:sz w:val="20"/>
          <w:szCs w:val="20"/>
        </w:rPr>
      </w:pPr>
      <w:r w:rsidRPr="006F1DFF">
        <w:rPr>
          <w:rFonts w:cstheme="minorHAnsi"/>
        </w:rPr>
        <w:t xml:space="preserve">* </w:t>
      </w:r>
      <w:r w:rsidRPr="006F1DFF">
        <w:rPr>
          <w:rFonts w:cstheme="minorHAnsi"/>
          <w:i/>
          <w:iCs/>
          <w:sz w:val="20"/>
          <w:szCs w:val="20"/>
        </w:rPr>
        <w:t xml:space="preserve">FEMS will provide link for those registered for this self-guided time each day. </w:t>
      </w:r>
    </w:p>
    <w:p w14:paraId="6412B316" w14:textId="26114561" w:rsidR="006F1DFF" w:rsidRPr="00D26420" w:rsidRDefault="00D26420" w:rsidP="00D26420">
      <w:pPr>
        <w:ind w:firstLine="36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</w:t>
      </w:r>
      <w:r w:rsidR="006F1DFF" w:rsidRPr="006F1DFF">
        <w:rPr>
          <w:rFonts w:cstheme="minorHAnsi"/>
          <w:i/>
          <w:iCs/>
          <w:sz w:val="20"/>
          <w:szCs w:val="20"/>
        </w:rPr>
        <w:t>May include yoga, meditation, writing prompts, poems to read/watch.</w:t>
      </w:r>
      <w:r w:rsidR="006F1DFF" w:rsidRPr="006F1DFF">
        <w:rPr>
          <w:rFonts w:cstheme="minorHAnsi"/>
        </w:rPr>
        <w:t xml:space="preserve">   </w:t>
      </w:r>
    </w:p>
    <w:p w14:paraId="3B93CA09" w14:textId="77777777" w:rsidR="006F1DFF" w:rsidRPr="006F1DFF" w:rsidRDefault="006F1DFF" w:rsidP="006F1DFF">
      <w:pPr>
        <w:rPr>
          <w:rFonts w:cstheme="minorHAnsi"/>
        </w:rPr>
      </w:pPr>
    </w:p>
    <w:p w14:paraId="2FBA8D51" w14:textId="664778DA" w:rsidR="006F1DFF" w:rsidRPr="00C54945" w:rsidRDefault="006F1DFF" w:rsidP="006F1DFF">
      <w:pPr>
        <w:rPr>
          <w:rFonts w:cstheme="minorHAnsi"/>
          <w:b/>
          <w:bCs/>
          <w:u w:val="single"/>
        </w:rPr>
      </w:pPr>
      <w:r w:rsidRPr="00C54945">
        <w:rPr>
          <w:rFonts w:cstheme="minorHAnsi"/>
          <w:b/>
          <w:bCs/>
          <w:u w:val="single"/>
        </w:rPr>
        <w:t>Friday, October 2</w:t>
      </w:r>
    </w:p>
    <w:p w14:paraId="22CC324C" w14:textId="77777777" w:rsidR="006F1DFF" w:rsidRPr="00C54945" w:rsidRDefault="006F1DFF" w:rsidP="006F1DFF">
      <w:pPr>
        <w:rPr>
          <w:rFonts w:cstheme="minorHAnsi"/>
          <w:sz w:val="10"/>
          <w:szCs w:val="10"/>
        </w:rPr>
      </w:pPr>
    </w:p>
    <w:p w14:paraId="0DC10B78" w14:textId="77777777" w:rsidR="00DF12DD" w:rsidRDefault="006F1DFF" w:rsidP="006F1DFF">
      <w:pPr>
        <w:rPr>
          <w:rFonts w:cstheme="minorHAnsi"/>
        </w:rPr>
      </w:pPr>
      <w:r w:rsidRPr="006F1DFF">
        <w:rPr>
          <w:rFonts w:cstheme="minorHAnsi"/>
          <w:b/>
          <w:bCs/>
        </w:rPr>
        <w:t>All Day:</w:t>
      </w:r>
      <w:r>
        <w:rPr>
          <w:rFonts w:cstheme="minorHAnsi"/>
        </w:rPr>
        <w:t xml:space="preserve"> </w:t>
      </w:r>
      <w:r w:rsidRPr="006F1DFF">
        <w:rPr>
          <w:rFonts w:cstheme="minorHAnsi"/>
        </w:rPr>
        <w:t>Self-Guided centering time</w:t>
      </w:r>
      <w:r w:rsidR="00DF12DD">
        <w:rPr>
          <w:rFonts w:cstheme="minorHAnsi"/>
        </w:rPr>
        <w:t>*</w:t>
      </w:r>
    </w:p>
    <w:p w14:paraId="0EB2473C" w14:textId="0BF4F239" w:rsidR="006F1DFF" w:rsidRPr="00DF12DD" w:rsidRDefault="006F1DFF" w:rsidP="006F1DFF">
      <w:pPr>
        <w:rPr>
          <w:rFonts w:cstheme="minorHAnsi"/>
          <w:sz w:val="10"/>
          <w:szCs w:val="10"/>
        </w:rPr>
      </w:pPr>
    </w:p>
    <w:p w14:paraId="49CED02E" w14:textId="753A3DC5" w:rsidR="006F1DFF" w:rsidRDefault="006F1DFF" w:rsidP="006F1DFF">
      <w:pPr>
        <w:rPr>
          <w:rFonts w:cstheme="minorHAnsi"/>
        </w:rPr>
      </w:pPr>
      <w:r w:rsidRPr="006F1DFF">
        <w:rPr>
          <w:rFonts w:cstheme="minorHAnsi"/>
          <w:b/>
          <w:bCs/>
        </w:rPr>
        <w:t>12- 1</w:t>
      </w:r>
      <w:r w:rsidR="00DF12DD">
        <w:rPr>
          <w:rFonts w:cstheme="minorHAnsi"/>
          <w:b/>
          <w:bCs/>
        </w:rPr>
        <w:t xml:space="preserve">:30 </w:t>
      </w:r>
      <w:r w:rsidRPr="006F1DFF">
        <w:rPr>
          <w:rFonts w:cstheme="minorHAnsi"/>
          <w:b/>
          <w:bCs/>
        </w:rPr>
        <w:t>pm:</w:t>
      </w:r>
      <w:r>
        <w:rPr>
          <w:rFonts w:cstheme="minorHAnsi"/>
        </w:rPr>
        <w:t xml:space="preserve"> </w:t>
      </w:r>
      <w:r w:rsidRPr="006F1DFF">
        <w:rPr>
          <w:rFonts w:cstheme="minorHAnsi"/>
        </w:rPr>
        <w:t xml:space="preserve">Optional lunch </w:t>
      </w:r>
      <w:r>
        <w:rPr>
          <w:rFonts w:cstheme="minorHAnsi"/>
        </w:rPr>
        <w:t>gathering – check ins/writing prompts</w:t>
      </w:r>
      <w:r w:rsidRPr="006F1DFF">
        <w:rPr>
          <w:rFonts w:cstheme="minorHAnsi"/>
        </w:rPr>
        <w:t xml:space="preserve"> </w:t>
      </w:r>
    </w:p>
    <w:p w14:paraId="6BB1ECCC" w14:textId="0836AB91" w:rsidR="00DF12DD" w:rsidRPr="00DF12DD" w:rsidRDefault="00DF12DD" w:rsidP="00DF12DD">
      <w:pPr>
        <w:rPr>
          <w:sz w:val="20"/>
          <w:szCs w:val="20"/>
        </w:rPr>
      </w:pPr>
      <w:r w:rsidRPr="00DF12DD">
        <w:rPr>
          <w:b/>
          <w:bCs/>
          <w:color w:val="ED7D31" w:themeColor="accent2"/>
          <w:sz w:val="20"/>
          <w:szCs w:val="20"/>
        </w:rPr>
        <w:t>ZOOM LINK:</w:t>
      </w:r>
      <w:r w:rsidRPr="00DF12DD">
        <w:rPr>
          <w:color w:val="ED7D31" w:themeColor="accent2"/>
        </w:rPr>
        <w:t xml:space="preserve"> </w:t>
      </w:r>
      <w:hyperlink r:id="rId6" w:tgtFrame="_blank" w:history="1">
        <w:r w:rsidRPr="00DF12DD">
          <w:rPr>
            <w:rStyle w:val="Hyperlink"/>
            <w:sz w:val="20"/>
            <w:szCs w:val="20"/>
          </w:rPr>
          <w:t>https://us02web.zoom.us/j/84952819349?pwd=TGJCSXl6UmpOWk5Fajc4UisyNUJZUT09</w:t>
        </w:r>
      </w:hyperlink>
      <w:r w:rsidRPr="00DF12DD">
        <w:rPr>
          <w:sz w:val="20"/>
          <w:szCs w:val="20"/>
        </w:rPr>
        <w:t xml:space="preserve"> or call 1-646-558-8656 and provide the Meeting ID 849 5281 9349 and passcode 251750.</w:t>
      </w:r>
    </w:p>
    <w:p w14:paraId="5660A7E0" w14:textId="77777777" w:rsidR="00DF12DD" w:rsidRPr="00DF12DD" w:rsidRDefault="00DF12DD" w:rsidP="006F1DFF">
      <w:pPr>
        <w:rPr>
          <w:rFonts w:cstheme="minorHAnsi"/>
          <w:sz w:val="10"/>
          <w:szCs w:val="10"/>
        </w:rPr>
      </w:pPr>
    </w:p>
    <w:p w14:paraId="1E1561A9" w14:textId="4EFD3DB0" w:rsidR="006F1DFF" w:rsidRDefault="006F1DFF" w:rsidP="006F1DFF">
      <w:pPr>
        <w:rPr>
          <w:rFonts w:cstheme="minorHAnsi"/>
        </w:rPr>
      </w:pPr>
      <w:r w:rsidRPr="006F1DFF">
        <w:rPr>
          <w:rFonts w:cstheme="minorHAnsi"/>
          <w:b/>
          <w:bCs/>
        </w:rPr>
        <w:t>6</w:t>
      </w:r>
      <w:r>
        <w:rPr>
          <w:rFonts w:cstheme="minorHAnsi"/>
          <w:b/>
          <w:bCs/>
        </w:rPr>
        <w:t>:00</w:t>
      </w:r>
      <w:r w:rsidRPr="006F1DFF">
        <w:rPr>
          <w:rFonts w:cstheme="minorHAnsi"/>
          <w:b/>
          <w:bCs/>
        </w:rPr>
        <w:t>-7:15 pm:</w:t>
      </w:r>
      <w:r>
        <w:rPr>
          <w:rFonts w:cstheme="minorHAnsi"/>
        </w:rPr>
        <w:t xml:space="preserve"> Writing W</w:t>
      </w:r>
      <w:r w:rsidRPr="006F1DFF">
        <w:rPr>
          <w:rFonts w:cstheme="minorHAnsi"/>
        </w:rPr>
        <w:t xml:space="preserve">orkshop </w:t>
      </w:r>
      <w:r w:rsidR="00C54945">
        <w:rPr>
          <w:rFonts w:cstheme="minorHAnsi"/>
        </w:rPr>
        <w:t>Time</w:t>
      </w:r>
    </w:p>
    <w:p w14:paraId="3930B710" w14:textId="0BC897B9" w:rsidR="00DF12DD" w:rsidRPr="00DF12DD" w:rsidRDefault="00DF12DD" w:rsidP="00DF12DD">
      <w:pPr>
        <w:rPr>
          <w:sz w:val="20"/>
          <w:szCs w:val="20"/>
        </w:rPr>
      </w:pPr>
      <w:r w:rsidRPr="00DF12DD">
        <w:rPr>
          <w:b/>
          <w:bCs/>
          <w:color w:val="ED7D31" w:themeColor="accent2"/>
          <w:sz w:val="20"/>
          <w:szCs w:val="20"/>
        </w:rPr>
        <w:t>ZOOM LINK:</w:t>
      </w:r>
      <w:r w:rsidRPr="00DF12DD">
        <w:rPr>
          <w:color w:val="ED7D31" w:themeColor="accent2"/>
          <w:sz w:val="20"/>
          <w:szCs w:val="20"/>
        </w:rPr>
        <w:t xml:space="preserve"> </w:t>
      </w:r>
      <w:hyperlink r:id="rId7" w:tgtFrame="_blank" w:history="1">
        <w:r w:rsidRPr="00DF12DD">
          <w:rPr>
            <w:rStyle w:val="Hyperlink"/>
            <w:sz w:val="20"/>
            <w:szCs w:val="20"/>
          </w:rPr>
          <w:t>https://us02web.zoom.us/j/84952819349?pwd=TGJCSXl6UmpOWk5Fajc4UisyNUJZUT09</w:t>
        </w:r>
      </w:hyperlink>
      <w:r w:rsidRPr="00DF12DD">
        <w:rPr>
          <w:sz w:val="20"/>
          <w:szCs w:val="20"/>
        </w:rPr>
        <w:t xml:space="preserve"> or call 1-646-558-8656 and provide the Meeting ID 849 5281 9349 and passcode 251750.</w:t>
      </w:r>
    </w:p>
    <w:p w14:paraId="64345FA1" w14:textId="77777777" w:rsidR="00DF12DD" w:rsidRPr="006F1DFF" w:rsidRDefault="00DF12DD" w:rsidP="006F1DFF">
      <w:pPr>
        <w:rPr>
          <w:rFonts w:cstheme="minorHAnsi"/>
        </w:rPr>
      </w:pPr>
    </w:p>
    <w:p w14:paraId="355047EB" w14:textId="7CA867C7" w:rsidR="006F1DFF" w:rsidRPr="006F1DFF" w:rsidRDefault="006F1DFF" w:rsidP="006F1DFF">
      <w:pPr>
        <w:rPr>
          <w:rFonts w:cstheme="minorHAnsi"/>
        </w:rPr>
      </w:pPr>
      <w:r w:rsidRPr="00C54945">
        <w:rPr>
          <w:rFonts w:cstheme="minorHAnsi"/>
          <w:b/>
          <w:bCs/>
        </w:rPr>
        <w:t>7:15-9:00</w:t>
      </w:r>
      <w:r w:rsidR="00C54945" w:rsidRPr="00C54945">
        <w:rPr>
          <w:rFonts w:cstheme="minorHAnsi"/>
          <w:b/>
          <w:bCs/>
        </w:rPr>
        <w:t>:</w:t>
      </w:r>
      <w:r w:rsidR="00C54945">
        <w:rPr>
          <w:rFonts w:cstheme="minorHAnsi"/>
        </w:rPr>
        <w:t xml:space="preserve"> </w:t>
      </w:r>
      <w:r>
        <w:rPr>
          <w:rFonts w:cstheme="minorHAnsi"/>
        </w:rPr>
        <w:t>Community Gathering for fun and relaxation</w:t>
      </w:r>
      <w:r w:rsidR="00C54945">
        <w:rPr>
          <w:rFonts w:cstheme="minorHAnsi"/>
        </w:rPr>
        <w:t xml:space="preserve"> (details forthcoming) </w:t>
      </w:r>
      <w:r w:rsidRPr="006F1DFF">
        <w:rPr>
          <w:rFonts w:cstheme="minorHAnsi"/>
        </w:rPr>
        <w:t xml:space="preserve"> </w:t>
      </w:r>
    </w:p>
    <w:p w14:paraId="72EFDD5A" w14:textId="1C63B3A7" w:rsidR="00DF12DD" w:rsidRPr="00DF12DD" w:rsidRDefault="00DF12DD" w:rsidP="00DF12DD">
      <w:pPr>
        <w:rPr>
          <w:rFonts w:cstheme="minorHAnsi"/>
          <w:b/>
          <w:bCs/>
          <w:color w:val="ED7D31" w:themeColor="accent2"/>
          <w:sz w:val="20"/>
          <w:szCs w:val="20"/>
        </w:rPr>
      </w:pPr>
      <w:r w:rsidRPr="00DF12DD">
        <w:rPr>
          <w:rFonts w:cstheme="minorHAnsi"/>
          <w:b/>
          <w:bCs/>
          <w:color w:val="ED7D31" w:themeColor="accent2"/>
          <w:sz w:val="20"/>
          <w:szCs w:val="20"/>
        </w:rPr>
        <w:t>ZOOM LINK:</w:t>
      </w:r>
    </w:p>
    <w:p w14:paraId="770BBC3B" w14:textId="77777777" w:rsidR="00DF12DD" w:rsidRPr="005B1C2A" w:rsidRDefault="001669EE" w:rsidP="00DF12DD">
      <w:pPr>
        <w:rPr>
          <w:rFonts w:cstheme="minorHAnsi"/>
          <w:sz w:val="20"/>
          <w:szCs w:val="20"/>
        </w:rPr>
      </w:pPr>
      <w:hyperlink r:id="rId8" w:history="1">
        <w:r w:rsidR="00DF12DD" w:rsidRPr="005B1C2A">
          <w:rPr>
            <w:rStyle w:val="Hyperlink"/>
            <w:rFonts w:cstheme="minorHAnsi"/>
            <w:sz w:val="20"/>
            <w:szCs w:val="20"/>
          </w:rPr>
          <w:t>https://us02web.zoom.us/j/7834751861?pwd=Y3VLWGREVjN5OERycGZOdjIwZWUvdz09</w:t>
        </w:r>
      </w:hyperlink>
      <w:r w:rsidR="00DF12DD" w:rsidRPr="005B1C2A">
        <w:rPr>
          <w:rFonts w:cstheme="minorHAnsi"/>
          <w:sz w:val="20"/>
          <w:szCs w:val="20"/>
        </w:rPr>
        <w:t xml:space="preserve"> </w:t>
      </w:r>
    </w:p>
    <w:p w14:paraId="18410B10" w14:textId="77777777" w:rsidR="00DF12DD" w:rsidRPr="005B1C2A" w:rsidRDefault="00DF12DD" w:rsidP="00DF12DD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5B1C2A">
        <w:rPr>
          <w:rFonts w:cstheme="minorHAnsi"/>
          <w:b/>
          <w:bCs/>
          <w:sz w:val="20"/>
          <w:szCs w:val="20"/>
        </w:rPr>
        <w:t xml:space="preserve">PHONE ACCESS via: </w:t>
      </w:r>
      <w:r w:rsidRPr="005B1C2A">
        <w:rPr>
          <w:rFonts w:cstheme="minorHAnsi"/>
          <w:sz w:val="20"/>
          <w:szCs w:val="20"/>
        </w:rPr>
        <w:t>1-646-558-8656</w:t>
      </w:r>
    </w:p>
    <w:p w14:paraId="12522062" w14:textId="77777777" w:rsidR="00DF12DD" w:rsidRPr="005B1C2A" w:rsidRDefault="00DF12DD" w:rsidP="00DF12DD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5B1C2A">
        <w:rPr>
          <w:rFonts w:cstheme="minorHAnsi"/>
          <w:b/>
          <w:bCs/>
          <w:sz w:val="20"/>
          <w:szCs w:val="20"/>
        </w:rPr>
        <w:t xml:space="preserve">ID: </w:t>
      </w:r>
      <w:r w:rsidRPr="005B1C2A">
        <w:rPr>
          <w:rFonts w:cstheme="minorHAnsi"/>
          <w:sz w:val="20"/>
          <w:szCs w:val="20"/>
        </w:rPr>
        <w:t xml:space="preserve"> 783 475 1861</w:t>
      </w:r>
    </w:p>
    <w:p w14:paraId="73B11296" w14:textId="77777777" w:rsidR="00DF12DD" w:rsidRPr="005B1C2A" w:rsidRDefault="00DF12DD" w:rsidP="00DF12DD">
      <w:pPr>
        <w:rPr>
          <w:rFonts w:cstheme="minorHAnsi"/>
          <w:sz w:val="20"/>
          <w:szCs w:val="20"/>
        </w:rPr>
      </w:pPr>
      <w:r w:rsidRPr="005B1C2A">
        <w:rPr>
          <w:rFonts w:cstheme="minorHAnsi"/>
          <w:b/>
          <w:bCs/>
          <w:sz w:val="20"/>
          <w:szCs w:val="20"/>
        </w:rPr>
        <w:t>PASSCODE=1652</w:t>
      </w:r>
    </w:p>
    <w:p w14:paraId="63E3CCB3" w14:textId="77777777" w:rsidR="006F1DFF" w:rsidRPr="006F1DFF" w:rsidRDefault="006F1DFF" w:rsidP="006F1DFF">
      <w:pPr>
        <w:rPr>
          <w:rFonts w:cstheme="minorHAnsi"/>
        </w:rPr>
      </w:pPr>
    </w:p>
    <w:p w14:paraId="3530D00F" w14:textId="58E16EF6" w:rsidR="006F1DFF" w:rsidRPr="00C54945" w:rsidRDefault="006F1DFF" w:rsidP="006F1DFF">
      <w:pPr>
        <w:rPr>
          <w:rFonts w:cstheme="minorHAnsi"/>
          <w:b/>
          <w:bCs/>
          <w:u w:val="single"/>
        </w:rPr>
      </w:pPr>
      <w:r w:rsidRPr="00C54945">
        <w:rPr>
          <w:rFonts w:cstheme="minorHAnsi"/>
          <w:b/>
          <w:bCs/>
          <w:u w:val="single"/>
        </w:rPr>
        <w:t>Saturday, October 3</w:t>
      </w:r>
    </w:p>
    <w:p w14:paraId="2CAAB1E8" w14:textId="77777777" w:rsidR="006F1DFF" w:rsidRPr="00C54945" w:rsidRDefault="006F1DFF" w:rsidP="006F1DFF">
      <w:pPr>
        <w:rPr>
          <w:rFonts w:cstheme="minorHAnsi"/>
          <w:sz w:val="10"/>
          <w:szCs w:val="10"/>
        </w:rPr>
      </w:pPr>
    </w:p>
    <w:p w14:paraId="69C6324C" w14:textId="6B22ED2A" w:rsidR="00C54945" w:rsidRDefault="00C54945" w:rsidP="00C54945">
      <w:pPr>
        <w:rPr>
          <w:rFonts w:cstheme="minorHAnsi"/>
        </w:rPr>
      </w:pPr>
      <w:r w:rsidRPr="00C54945">
        <w:rPr>
          <w:rFonts w:cstheme="minorHAnsi"/>
          <w:b/>
          <w:bCs/>
        </w:rPr>
        <w:t>All Day:</w:t>
      </w:r>
      <w:r>
        <w:rPr>
          <w:rFonts w:cstheme="minorHAnsi"/>
        </w:rPr>
        <w:t xml:space="preserve"> </w:t>
      </w:r>
      <w:r w:rsidRPr="00C54945">
        <w:rPr>
          <w:rFonts w:cstheme="minorHAnsi"/>
        </w:rPr>
        <w:t>Self-Guided centering time</w:t>
      </w:r>
      <w:r>
        <w:rPr>
          <w:rFonts w:cstheme="minorHAnsi"/>
        </w:rPr>
        <w:t>*</w:t>
      </w:r>
    </w:p>
    <w:p w14:paraId="35F15B05" w14:textId="77777777" w:rsidR="00DF12DD" w:rsidRPr="00DF12DD" w:rsidRDefault="00DF12DD" w:rsidP="00C54945">
      <w:pPr>
        <w:rPr>
          <w:rFonts w:cstheme="minorHAnsi"/>
          <w:sz w:val="10"/>
          <w:szCs w:val="10"/>
        </w:rPr>
      </w:pPr>
    </w:p>
    <w:p w14:paraId="576D0C3E" w14:textId="073DA4EA" w:rsidR="00C54945" w:rsidRPr="00DF12DD" w:rsidRDefault="00C54945" w:rsidP="006F1DFF">
      <w:pPr>
        <w:rPr>
          <w:rFonts w:cstheme="minorHAnsi"/>
          <w:highlight w:val="yellow"/>
        </w:rPr>
      </w:pPr>
      <w:r w:rsidRPr="00DF12DD">
        <w:rPr>
          <w:rFonts w:cstheme="minorHAnsi"/>
          <w:b/>
          <w:bCs/>
          <w:highlight w:val="yellow"/>
        </w:rPr>
        <w:t>12-1:30 pm:</w:t>
      </w:r>
      <w:r w:rsidRPr="00DF12DD">
        <w:rPr>
          <w:rFonts w:cstheme="minorHAnsi"/>
          <w:highlight w:val="yellow"/>
        </w:rPr>
        <w:t xml:space="preserve"> Writing Workshop Time </w:t>
      </w:r>
    </w:p>
    <w:p w14:paraId="62EC4D2B" w14:textId="77777777" w:rsidR="00DF12DD" w:rsidRPr="00DF12DD" w:rsidRDefault="00DF12DD" w:rsidP="006F1DFF">
      <w:pPr>
        <w:rPr>
          <w:rFonts w:cstheme="minorHAnsi"/>
          <w:sz w:val="10"/>
          <w:szCs w:val="10"/>
          <w:highlight w:val="yellow"/>
        </w:rPr>
      </w:pPr>
    </w:p>
    <w:p w14:paraId="26EC24C4" w14:textId="246C4CBF" w:rsidR="00DF12DD" w:rsidRDefault="006F1DFF" w:rsidP="006F1DFF">
      <w:pPr>
        <w:rPr>
          <w:rFonts w:cstheme="minorHAnsi"/>
        </w:rPr>
      </w:pPr>
      <w:r w:rsidRPr="00DF12DD">
        <w:rPr>
          <w:rFonts w:cstheme="minorHAnsi"/>
          <w:b/>
          <w:bCs/>
          <w:highlight w:val="yellow"/>
        </w:rPr>
        <w:t>2</w:t>
      </w:r>
      <w:r w:rsidR="00C54945" w:rsidRPr="00DF12DD">
        <w:rPr>
          <w:rFonts w:cstheme="minorHAnsi"/>
          <w:b/>
          <w:bCs/>
          <w:highlight w:val="yellow"/>
        </w:rPr>
        <w:t>:00</w:t>
      </w:r>
      <w:r w:rsidRPr="00DF12DD">
        <w:rPr>
          <w:rFonts w:cstheme="minorHAnsi"/>
          <w:b/>
          <w:bCs/>
          <w:highlight w:val="yellow"/>
        </w:rPr>
        <w:t>-3:30</w:t>
      </w:r>
      <w:r w:rsidR="00C54945" w:rsidRPr="00DF12DD">
        <w:rPr>
          <w:rFonts w:cstheme="minorHAnsi"/>
          <w:b/>
          <w:bCs/>
          <w:highlight w:val="yellow"/>
        </w:rPr>
        <w:t>:</w:t>
      </w:r>
      <w:r w:rsidR="00C54945" w:rsidRPr="00DF12DD">
        <w:rPr>
          <w:rFonts w:cstheme="minorHAnsi"/>
          <w:highlight w:val="yellow"/>
        </w:rPr>
        <w:t xml:space="preserve"> Writing Workshop Time</w:t>
      </w:r>
      <w:r w:rsidR="00C54945">
        <w:rPr>
          <w:rFonts w:cstheme="minorHAnsi"/>
        </w:rPr>
        <w:t xml:space="preserve"> </w:t>
      </w:r>
    </w:p>
    <w:p w14:paraId="69C8FCDF" w14:textId="46B0CDDD" w:rsidR="00830F5C" w:rsidRPr="00830F5C" w:rsidRDefault="00830F5C" w:rsidP="006F1DFF">
      <w:pPr>
        <w:rPr>
          <w:rFonts w:cstheme="minorHAnsi"/>
          <w:b/>
          <w:bCs/>
          <w:color w:val="ED7D31" w:themeColor="accent2"/>
        </w:rPr>
      </w:pPr>
      <w:r w:rsidRPr="00830F5C">
        <w:rPr>
          <w:rFonts w:cstheme="minorHAnsi"/>
          <w:b/>
          <w:bCs/>
          <w:color w:val="ED7D31" w:themeColor="accent2"/>
          <w:highlight w:val="yellow"/>
        </w:rPr>
        <w:t>FEMS LINKS TO COME</w:t>
      </w:r>
    </w:p>
    <w:p w14:paraId="63B51CBE" w14:textId="77777777" w:rsidR="00DF12DD" w:rsidRPr="00DF12DD" w:rsidRDefault="00DF12DD" w:rsidP="006F1DFF">
      <w:pPr>
        <w:rPr>
          <w:rFonts w:cstheme="minorHAnsi"/>
          <w:sz w:val="10"/>
          <w:szCs w:val="10"/>
        </w:rPr>
      </w:pPr>
    </w:p>
    <w:p w14:paraId="7F836736" w14:textId="77777777" w:rsidR="00DF12DD" w:rsidRDefault="00C54945" w:rsidP="006F1DFF">
      <w:pPr>
        <w:rPr>
          <w:rFonts w:cstheme="minorHAnsi"/>
        </w:rPr>
      </w:pPr>
      <w:r w:rsidRPr="00C54945">
        <w:rPr>
          <w:rFonts w:cstheme="minorHAnsi"/>
          <w:b/>
          <w:bCs/>
        </w:rPr>
        <w:t>4:00-5:00 pm:</w:t>
      </w:r>
      <w:r>
        <w:rPr>
          <w:rFonts w:cstheme="minorHAnsi"/>
        </w:rPr>
        <w:t xml:space="preserve"> </w:t>
      </w:r>
      <w:r w:rsidRPr="006F1DFF">
        <w:rPr>
          <w:rFonts w:cstheme="minorHAnsi"/>
        </w:rPr>
        <w:t>Queer</w:t>
      </w:r>
      <w:r>
        <w:rPr>
          <w:rFonts w:cstheme="minorHAnsi"/>
        </w:rPr>
        <w:t xml:space="preserve"> </w:t>
      </w:r>
      <w:r w:rsidR="006F1DFF" w:rsidRPr="006F1DFF">
        <w:rPr>
          <w:rFonts w:cstheme="minorHAnsi"/>
        </w:rPr>
        <w:t xml:space="preserve">Open mic </w:t>
      </w:r>
    </w:p>
    <w:p w14:paraId="7A46098B" w14:textId="361C8768" w:rsidR="006F1DFF" w:rsidRPr="00DF12DD" w:rsidRDefault="006F1DFF" w:rsidP="006F1DFF">
      <w:pPr>
        <w:rPr>
          <w:rFonts w:cstheme="minorHAnsi"/>
          <w:sz w:val="10"/>
          <w:szCs w:val="10"/>
        </w:rPr>
      </w:pPr>
      <w:r w:rsidRPr="006F1DFF">
        <w:rPr>
          <w:rFonts w:cstheme="minorHAnsi"/>
        </w:rPr>
        <w:t xml:space="preserve"> </w:t>
      </w:r>
    </w:p>
    <w:p w14:paraId="619EE02B" w14:textId="7417C494" w:rsidR="00C54945" w:rsidRDefault="006F1DFF" w:rsidP="00C54945">
      <w:pPr>
        <w:rPr>
          <w:rFonts w:cstheme="minorHAnsi"/>
        </w:rPr>
      </w:pPr>
      <w:r w:rsidRPr="00DF12DD">
        <w:rPr>
          <w:rFonts w:cstheme="minorHAnsi"/>
          <w:b/>
          <w:bCs/>
        </w:rPr>
        <w:t>5</w:t>
      </w:r>
      <w:r w:rsidR="00C54945" w:rsidRPr="00DF12DD">
        <w:rPr>
          <w:rFonts w:cstheme="minorHAnsi"/>
          <w:b/>
          <w:bCs/>
        </w:rPr>
        <w:t>:00</w:t>
      </w:r>
      <w:r w:rsidRPr="00DF12DD">
        <w:rPr>
          <w:rFonts w:cstheme="minorHAnsi"/>
          <w:b/>
          <w:bCs/>
        </w:rPr>
        <w:t>-6</w:t>
      </w:r>
      <w:r w:rsidR="00C54945" w:rsidRPr="00DF12DD">
        <w:rPr>
          <w:rFonts w:cstheme="minorHAnsi"/>
          <w:b/>
          <w:bCs/>
        </w:rPr>
        <w:t>:00 pm:</w:t>
      </w:r>
      <w:r w:rsidR="00C54945" w:rsidRPr="00C54945">
        <w:rPr>
          <w:rFonts w:cstheme="minorHAnsi"/>
        </w:rPr>
        <w:t xml:space="preserve"> P</w:t>
      </w:r>
      <w:r w:rsidR="00C54945" w:rsidRPr="00C54945">
        <w:rPr>
          <w:rStyle w:val="PageNumber"/>
        </w:rPr>
        <w:t xml:space="preserve">eople of Color </w:t>
      </w:r>
      <w:r w:rsidR="00C54945" w:rsidRPr="00C54945">
        <w:rPr>
          <w:rFonts w:cstheme="minorHAnsi"/>
        </w:rPr>
        <w:t xml:space="preserve">Open mic </w:t>
      </w:r>
    </w:p>
    <w:p w14:paraId="0BFB151C" w14:textId="77777777" w:rsidR="00DF12DD" w:rsidRPr="00DF12DD" w:rsidRDefault="00DF12DD" w:rsidP="00C54945">
      <w:pPr>
        <w:rPr>
          <w:rFonts w:cstheme="minorHAnsi"/>
          <w:sz w:val="10"/>
          <w:szCs w:val="10"/>
        </w:rPr>
      </w:pPr>
    </w:p>
    <w:p w14:paraId="781B7F20" w14:textId="4EDD47F8" w:rsidR="00C54945" w:rsidRDefault="006F1DFF" w:rsidP="00C54945">
      <w:pPr>
        <w:rPr>
          <w:rFonts w:cstheme="minorHAnsi"/>
        </w:rPr>
      </w:pPr>
      <w:r w:rsidRPr="00DF12DD">
        <w:rPr>
          <w:rFonts w:cstheme="minorHAnsi"/>
          <w:b/>
          <w:bCs/>
        </w:rPr>
        <w:t>7</w:t>
      </w:r>
      <w:r w:rsidR="00C54945" w:rsidRPr="00DF12DD">
        <w:rPr>
          <w:rFonts w:cstheme="minorHAnsi"/>
          <w:b/>
          <w:bCs/>
        </w:rPr>
        <w:t>:00</w:t>
      </w:r>
      <w:r w:rsidRPr="00DF12DD">
        <w:rPr>
          <w:rFonts w:cstheme="minorHAnsi"/>
          <w:b/>
          <w:bCs/>
        </w:rPr>
        <w:t>-9</w:t>
      </w:r>
      <w:r w:rsidR="00C54945" w:rsidRPr="00DF12DD">
        <w:rPr>
          <w:rFonts w:cstheme="minorHAnsi"/>
          <w:b/>
          <w:bCs/>
        </w:rPr>
        <w:t xml:space="preserve">:00 </w:t>
      </w:r>
      <w:r w:rsidRPr="00DF12DD">
        <w:rPr>
          <w:rFonts w:cstheme="minorHAnsi"/>
          <w:b/>
          <w:bCs/>
        </w:rPr>
        <w:t>pm</w:t>
      </w:r>
      <w:r w:rsidR="00C54945" w:rsidRPr="00DF12DD">
        <w:rPr>
          <w:rFonts w:cstheme="minorHAnsi"/>
          <w:b/>
          <w:bCs/>
        </w:rPr>
        <w:t>:</w:t>
      </w:r>
      <w:r w:rsidRPr="006F1DFF">
        <w:rPr>
          <w:rFonts w:cstheme="minorHAnsi"/>
        </w:rPr>
        <w:t xml:space="preserve"> </w:t>
      </w:r>
      <w:r w:rsidR="00C54945">
        <w:rPr>
          <w:rFonts w:cstheme="minorHAnsi"/>
        </w:rPr>
        <w:t xml:space="preserve">Community Gathering for fun and relaxation (details forthcoming) </w:t>
      </w:r>
      <w:r w:rsidR="00C54945" w:rsidRPr="006F1DFF">
        <w:rPr>
          <w:rFonts w:cstheme="minorHAnsi"/>
        </w:rPr>
        <w:t xml:space="preserve"> </w:t>
      </w:r>
    </w:p>
    <w:p w14:paraId="29910889" w14:textId="77777777" w:rsidR="00DF12DD" w:rsidRPr="00DF12DD" w:rsidRDefault="00DF12DD" w:rsidP="00DF12DD">
      <w:pPr>
        <w:rPr>
          <w:rFonts w:cstheme="minorHAnsi"/>
          <w:b/>
          <w:bCs/>
          <w:color w:val="ED7D31" w:themeColor="accent2"/>
          <w:sz w:val="20"/>
          <w:szCs w:val="20"/>
        </w:rPr>
      </w:pPr>
      <w:r w:rsidRPr="00DF12DD">
        <w:rPr>
          <w:rFonts w:cstheme="minorHAnsi"/>
          <w:b/>
          <w:bCs/>
          <w:color w:val="ED7D31" w:themeColor="accent2"/>
          <w:sz w:val="20"/>
          <w:szCs w:val="20"/>
        </w:rPr>
        <w:t>ZOOM LINK FOR BOTH OPEN MICS</w:t>
      </w:r>
      <w:r>
        <w:rPr>
          <w:rFonts w:cstheme="minorHAnsi"/>
          <w:b/>
          <w:bCs/>
          <w:color w:val="ED7D31" w:themeColor="accent2"/>
          <w:sz w:val="20"/>
          <w:szCs w:val="20"/>
        </w:rPr>
        <w:t xml:space="preserve"> AND EVENING EVENT</w:t>
      </w:r>
    </w:p>
    <w:p w14:paraId="3C012F16" w14:textId="77777777" w:rsidR="00DF12DD" w:rsidRPr="005B1C2A" w:rsidRDefault="001669EE" w:rsidP="00DF12DD">
      <w:pPr>
        <w:rPr>
          <w:rFonts w:cstheme="minorHAnsi"/>
          <w:sz w:val="20"/>
          <w:szCs w:val="20"/>
        </w:rPr>
      </w:pPr>
      <w:hyperlink r:id="rId9" w:history="1">
        <w:r w:rsidR="00DF12DD" w:rsidRPr="005B1C2A">
          <w:rPr>
            <w:rStyle w:val="Hyperlink"/>
            <w:rFonts w:cstheme="minorHAnsi"/>
            <w:sz w:val="20"/>
            <w:szCs w:val="20"/>
          </w:rPr>
          <w:t>https://us02web.zoom.us/j/7834751861?pwd=Y3VLWGREVjN5OERycGZOdjIwZWUvdz09</w:t>
        </w:r>
      </w:hyperlink>
      <w:r w:rsidR="00DF12DD" w:rsidRPr="005B1C2A">
        <w:rPr>
          <w:rFonts w:cstheme="minorHAnsi"/>
          <w:sz w:val="20"/>
          <w:szCs w:val="20"/>
        </w:rPr>
        <w:t xml:space="preserve"> </w:t>
      </w:r>
    </w:p>
    <w:p w14:paraId="14782521" w14:textId="77777777" w:rsidR="00DF12DD" w:rsidRPr="005B1C2A" w:rsidRDefault="00DF12DD" w:rsidP="00DF12DD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5B1C2A">
        <w:rPr>
          <w:rFonts w:cstheme="minorHAnsi"/>
          <w:b/>
          <w:bCs/>
          <w:sz w:val="20"/>
          <w:szCs w:val="20"/>
        </w:rPr>
        <w:t xml:space="preserve">PHONE ACCESS via: </w:t>
      </w:r>
      <w:r w:rsidRPr="005B1C2A">
        <w:rPr>
          <w:rFonts w:cstheme="minorHAnsi"/>
          <w:sz w:val="20"/>
          <w:szCs w:val="20"/>
        </w:rPr>
        <w:t>1-646-558-8656</w:t>
      </w:r>
    </w:p>
    <w:p w14:paraId="60351710" w14:textId="77777777" w:rsidR="00DF12DD" w:rsidRPr="005B1C2A" w:rsidRDefault="00DF12DD" w:rsidP="00DF12DD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5B1C2A">
        <w:rPr>
          <w:rFonts w:cstheme="minorHAnsi"/>
          <w:b/>
          <w:bCs/>
          <w:sz w:val="20"/>
          <w:szCs w:val="20"/>
        </w:rPr>
        <w:t xml:space="preserve">ID: </w:t>
      </w:r>
      <w:r w:rsidRPr="005B1C2A">
        <w:rPr>
          <w:rFonts w:cstheme="minorHAnsi"/>
          <w:sz w:val="20"/>
          <w:szCs w:val="20"/>
        </w:rPr>
        <w:t xml:space="preserve"> 783 475 1861</w:t>
      </w:r>
    </w:p>
    <w:p w14:paraId="6FC2A3DD" w14:textId="77777777" w:rsidR="00DF12DD" w:rsidRPr="005B1C2A" w:rsidRDefault="00DF12DD" w:rsidP="00DF12DD">
      <w:pPr>
        <w:rPr>
          <w:rFonts w:cstheme="minorHAnsi"/>
          <w:sz w:val="20"/>
          <w:szCs w:val="20"/>
        </w:rPr>
      </w:pPr>
      <w:r w:rsidRPr="005B1C2A">
        <w:rPr>
          <w:rFonts w:cstheme="minorHAnsi"/>
          <w:b/>
          <w:bCs/>
          <w:sz w:val="20"/>
          <w:szCs w:val="20"/>
        </w:rPr>
        <w:t>PASSCODE=1652</w:t>
      </w:r>
    </w:p>
    <w:p w14:paraId="67CE024F" w14:textId="51E8E41D" w:rsidR="006F1DFF" w:rsidRPr="006F1DFF" w:rsidRDefault="00C54945" w:rsidP="006F1DFF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653B7494" w14:textId="77777777" w:rsidR="006F1DFF" w:rsidRPr="00C54945" w:rsidRDefault="006F1DFF" w:rsidP="006F1DFF">
      <w:pPr>
        <w:rPr>
          <w:rFonts w:cstheme="minorHAnsi"/>
          <w:b/>
          <w:bCs/>
          <w:u w:val="single"/>
        </w:rPr>
      </w:pPr>
      <w:r w:rsidRPr="00C54945">
        <w:rPr>
          <w:rFonts w:cstheme="minorHAnsi"/>
          <w:b/>
          <w:bCs/>
          <w:u w:val="single"/>
        </w:rPr>
        <w:t>Sunday, October 4</w:t>
      </w:r>
    </w:p>
    <w:p w14:paraId="1A36DD80" w14:textId="77777777" w:rsidR="00C54945" w:rsidRPr="00C54945" w:rsidRDefault="00C54945" w:rsidP="00C54945">
      <w:pPr>
        <w:rPr>
          <w:rFonts w:cstheme="minorHAnsi"/>
          <w:sz w:val="10"/>
          <w:szCs w:val="10"/>
        </w:rPr>
      </w:pPr>
    </w:p>
    <w:p w14:paraId="113BD157" w14:textId="64518998" w:rsidR="00830F5C" w:rsidRPr="00830F5C" w:rsidRDefault="00C54945" w:rsidP="00830F5C">
      <w:pPr>
        <w:rPr>
          <w:rFonts w:cstheme="minorHAnsi"/>
          <w:b/>
          <w:bCs/>
          <w:color w:val="ED7D31" w:themeColor="accent2"/>
        </w:rPr>
      </w:pPr>
      <w:r w:rsidRPr="00C54945">
        <w:rPr>
          <w:rFonts w:cstheme="minorHAnsi"/>
          <w:b/>
          <w:bCs/>
        </w:rPr>
        <w:t>All Day:</w:t>
      </w:r>
      <w:r>
        <w:rPr>
          <w:rFonts w:cstheme="minorHAnsi"/>
        </w:rPr>
        <w:t xml:space="preserve"> </w:t>
      </w:r>
      <w:r w:rsidRPr="00C54945">
        <w:rPr>
          <w:rFonts w:cstheme="minorHAnsi"/>
        </w:rPr>
        <w:t>Self-Guided centering time</w:t>
      </w:r>
      <w:r>
        <w:rPr>
          <w:rFonts w:cstheme="minorHAnsi"/>
        </w:rPr>
        <w:t>*</w:t>
      </w:r>
      <w:r w:rsidR="00830F5C">
        <w:rPr>
          <w:rFonts w:cstheme="minorHAnsi"/>
        </w:rPr>
        <w:t>-</w:t>
      </w:r>
      <w:r w:rsidR="00830F5C" w:rsidRPr="00830F5C">
        <w:rPr>
          <w:rFonts w:cstheme="minorHAnsi"/>
          <w:b/>
          <w:bCs/>
          <w:color w:val="ED7D31" w:themeColor="accent2"/>
        </w:rPr>
        <w:t xml:space="preserve"> </w:t>
      </w:r>
      <w:r w:rsidR="00830F5C" w:rsidRPr="00830F5C">
        <w:rPr>
          <w:rFonts w:cstheme="minorHAnsi"/>
          <w:b/>
          <w:bCs/>
          <w:color w:val="ED7D31" w:themeColor="accent2"/>
          <w:highlight w:val="yellow"/>
        </w:rPr>
        <w:t>FEMS LINKS TO COME</w:t>
      </w:r>
    </w:p>
    <w:p w14:paraId="37C3E545" w14:textId="3EDAA0A4" w:rsidR="00C54945" w:rsidRPr="00830F5C" w:rsidRDefault="00C54945" w:rsidP="00C54945">
      <w:pPr>
        <w:rPr>
          <w:rFonts w:cstheme="minorHAnsi"/>
          <w:sz w:val="10"/>
          <w:szCs w:val="10"/>
        </w:rPr>
      </w:pPr>
    </w:p>
    <w:p w14:paraId="606EC9A7" w14:textId="77777777" w:rsidR="00830F5C" w:rsidRPr="00830F5C" w:rsidRDefault="006F1DFF" w:rsidP="00830F5C">
      <w:pPr>
        <w:rPr>
          <w:rFonts w:cstheme="minorHAnsi"/>
          <w:b/>
          <w:bCs/>
          <w:color w:val="ED7D31" w:themeColor="accent2"/>
        </w:rPr>
      </w:pPr>
      <w:r w:rsidRPr="00C54945">
        <w:rPr>
          <w:rFonts w:cstheme="minorHAnsi"/>
          <w:b/>
          <w:bCs/>
        </w:rPr>
        <w:t>12</w:t>
      </w:r>
      <w:r w:rsidR="00C54945" w:rsidRPr="00C54945">
        <w:rPr>
          <w:rFonts w:cstheme="minorHAnsi"/>
          <w:b/>
          <w:bCs/>
        </w:rPr>
        <w:t>:00</w:t>
      </w:r>
      <w:r w:rsidRPr="00C54945">
        <w:rPr>
          <w:rFonts w:cstheme="minorHAnsi"/>
          <w:b/>
          <w:bCs/>
        </w:rPr>
        <w:t>-2</w:t>
      </w:r>
      <w:r w:rsidR="00C54945" w:rsidRPr="00C54945">
        <w:rPr>
          <w:rFonts w:cstheme="minorHAnsi"/>
          <w:b/>
          <w:bCs/>
        </w:rPr>
        <w:t xml:space="preserve">:00 </w:t>
      </w:r>
      <w:r w:rsidRPr="00C54945">
        <w:rPr>
          <w:rFonts w:cstheme="minorHAnsi"/>
          <w:b/>
          <w:bCs/>
        </w:rPr>
        <w:t>pm</w:t>
      </w:r>
      <w:r w:rsidR="00540BB8">
        <w:rPr>
          <w:rFonts w:cstheme="minorHAnsi"/>
          <w:b/>
          <w:bCs/>
        </w:rPr>
        <w:t>:</w:t>
      </w:r>
      <w:r w:rsidRPr="006F1DFF">
        <w:rPr>
          <w:rFonts w:cstheme="minorHAnsi"/>
        </w:rPr>
        <w:t xml:space="preserve"> </w:t>
      </w:r>
      <w:r w:rsidR="00C54945">
        <w:rPr>
          <w:rFonts w:cstheme="minorHAnsi"/>
        </w:rPr>
        <w:t xml:space="preserve">Future of </w:t>
      </w:r>
      <w:r w:rsidR="00540BB8">
        <w:rPr>
          <w:rFonts w:cstheme="minorHAnsi"/>
        </w:rPr>
        <w:t>FEMS</w:t>
      </w:r>
      <w:r w:rsidR="00C54945">
        <w:rPr>
          <w:rFonts w:cstheme="minorHAnsi"/>
        </w:rPr>
        <w:t xml:space="preserve"> with Concurrent Open Hangout time </w:t>
      </w:r>
      <w:r w:rsidR="00830F5C" w:rsidRPr="00830F5C">
        <w:rPr>
          <w:rFonts w:cstheme="minorHAnsi"/>
          <w:b/>
          <w:bCs/>
          <w:color w:val="ED7D31" w:themeColor="accent2"/>
          <w:highlight w:val="yellow"/>
        </w:rPr>
        <w:t>FEMS LINKS TO COME</w:t>
      </w:r>
    </w:p>
    <w:p w14:paraId="71127C76" w14:textId="153AF326" w:rsidR="00830F5C" w:rsidRPr="00830F5C" w:rsidRDefault="00830F5C" w:rsidP="00C54945">
      <w:pPr>
        <w:rPr>
          <w:rFonts w:cstheme="minorHAnsi"/>
          <w:sz w:val="10"/>
          <w:szCs w:val="10"/>
        </w:rPr>
      </w:pPr>
    </w:p>
    <w:p w14:paraId="2C248ACF" w14:textId="6E57AE0D" w:rsidR="006F1DFF" w:rsidRPr="00830F5C" w:rsidRDefault="006F1DFF" w:rsidP="006F1DFF">
      <w:pPr>
        <w:rPr>
          <w:rFonts w:cstheme="minorHAnsi"/>
          <w:b/>
          <w:bCs/>
          <w:color w:val="ED7D31" w:themeColor="accent2"/>
        </w:rPr>
      </w:pPr>
      <w:r w:rsidRPr="00C54945">
        <w:rPr>
          <w:rFonts w:cstheme="minorHAnsi"/>
          <w:b/>
          <w:bCs/>
        </w:rPr>
        <w:lastRenderedPageBreak/>
        <w:t>2</w:t>
      </w:r>
      <w:r w:rsidR="00C54945" w:rsidRPr="00C54945">
        <w:rPr>
          <w:rFonts w:cstheme="minorHAnsi"/>
          <w:b/>
          <w:bCs/>
        </w:rPr>
        <w:t>:00</w:t>
      </w:r>
      <w:r w:rsidRPr="00C54945">
        <w:rPr>
          <w:rFonts w:cstheme="minorHAnsi"/>
          <w:b/>
          <w:bCs/>
        </w:rPr>
        <w:t>-3:30</w:t>
      </w:r>
      <w:r w:rsidR="00C54945" w:rsidRPr="00C54945">
        <w:rPr>
          <w:rFonts w:cstheme="minorHAnsi"/>
          <w:b/>
          <w:bCs/>
        </w:rPr>
        <w:t xml:space="preserve"> </w:t>
      </w:r>
      <w:r w:rsidRPr="00C54945">
        <w:rPr>
          <w:rFonts w:cstheme="minorHAnsi"/>
          <w:b/>
          <w:bCs/>
        </w:rPr>
        <w:t>pm</w:t>
      </w:r>
      <w:r w:rsidR="00C54945" w:rsidRPr="00C54945">
        <w:rPr>
          <w:rFonts w:cstheme="minorHAnsi"/>
          <w:b/>
          <w:bCs/>
        </w:rPr>
        <w:t>:</w:t>
      </w:r>
      <w:r w:rsidRPr="006F1DFF">
        <w:rPr>
          <w:rFonts w:cstheme="minorHAnsi"/>
        </w:rPr>
        <w:t xml:space="preserve"> </w:t>
      </w:r>
      <w:r w:rsidR="00540BB8">
        <w:rPr>
          <w:rFonts w:cstheme="minorHAnsi"/>
        </w:rPr>
        <w:t>Writing W</w:t>
      </w:r>
      <w:r w:rsidR="00540BB8" w:rsidRPr="006F1DFF">
        <w:rPr>
          <w:rFonts w:cstheme="minorHAnsi"/>
        </w:rPr>
        <w:t xml:space="preserve">orkshop </w:t>
      </w:r>
      <w:r w:rsidR="00540BB8">
        <w:rPr>
          <w:rFonts w:cstheme="minorHAnsi"/>
        </w:rPr>
        <w:t>Time</w:t>
      </w:r>
      <w:r w:rsidR="00830F5C">
        <w:rPr>
          <w:rFonts w:cstheme="minorHAnsi"/>
        </w:rPr>
        <w:t>--</w:t>
      </w:r>
      <w:r w:rsidR="00830F5C" w:rsidRPr="00830F5C">
        <w:rPr>
          <w:rFonts w:cstheme="minorHAnsi"/>
          <w:b/>
          <w:bCs/>
          <w:color w:val="ED7D31" w:themeColor="accent2"/>
        </w:rPr>
        <w:t xml:space="preserve"> </w:t>
      </w:r>
      <w:r w:rsidR="00830F5C" w:rsidRPr="00830F5C">
        <w:rPr>
          <w:rFonts w:cstheme="minorHAnsi"/>
          <w:b/>
          <w:bCs/>
          <w:color w:val="ED7D31" w:themeColor="accent2"/>
          <w:highlight w:val="yellow"/>
        </w:rPr>
        <w:t>FEMS LINKS TO COME</w:t>
      </w:r>
    </w:p>
    <w:p w14:paraId="6FA3E84F" w14:textId="77777777" w:rsidR="00830F5C" w:rsidRPr="00830F5C" w:rsidRDefault="00830F5C" w:rsidP="006F1DFF">
      <w:pPr>
        <w:rPr>
          <w:rFonts w:cstheme="minorHAnsi"/>
          <w:sz w:val="10"/>
          <w:szCs w:val="10"/>
        </w:rPr>
      </w:pPr>
    </w:p>
    <w:p w14:paraId="10EDF43B" w14:textId="19155A6F" w:rsidR="006F1DFF" w:rsidRDefault="006F1DFF" w:rsidP="006F1DFF">
      <w:pPr>
        <w:rPr>
          <w:rFonts w:cstheme="minorHAnsi"/>
        </w:rPr>
      </w:pPr>
      <w:r w:rsidRPr="00C54945">
        <w:rPr>
          <w:rFonts w:cstheme="minorHAnsi"/>
          <w:b/>
          <w:bCs/>
        </w:rPr>
        <w:t>4</w:t>
      </w:r>
      <w:r w:rsidR="00C54945" w:rsidRPr="00C54945">
        <w:rPr>
          <w:rFonts w:cstheme="minorHAnsi"/>
          <w:b/>
          <w:bCs/>
        </w:rPr>
        <w:t>:00</w:t>
      </w:r>
      <w:r w:rsidRPr="00C54945">
        <w:rPr>
          <w:rFonts w:cstheme="minorHAnsi"/>
          <w:b/>
          <w:bCs/>
        </w:rPr>
        <w:t>-5:00</w:t>
      </w:r>
      <w:r w:rsidR="00C54945" w:rsidRPr="00C54945">
        <w:rPr>
          <w:rFonts w:cstheme="minorHAnsi"/>
          <w:b/>
          <w:bCs/>
        </w:rPr>
        <w:t xml:space="preserve"> </w:t>
      </w:r>
      <w:r w:rsidRPr="00C54945">
        <w:rPr>
          <w:rFonts w:cstheme="minorHAnsi"/>
          <w:b/>
          <w:bCs/>
        </w:rPr>
        <w:t>pm</w:t>
      </w:r>
      <w:r w:rsidR="00C54945">
        <w:rPr>
          <w:rFonts w:cstheme="minorHAnsi"/>
        </w:rPr>
        <w:t>:</w:t>
      </w:r>
      <w:r w:rsidRPr="006F1DFF">
        <w:rPr>
          <w:rFonts w:cstheme="minorHAnsi"/>
        </w:rPr>
        <w:t xml:space="preserve"> </w:t>
      </w:r>
      <w:r w:rsidR="00540BB8">
        <w:rPr>
          <w:rFonts w:cstheme="minorHAnsi"/>
        </w:rPr>
        <w:t>Writing W</w:t>
      </w:r>
      <w:r w:rsidR="00540BB8" w:rsidRPr="006F1DFF">
        <w:rPr>
          <w:rFonts w:cstheme="minorHAnsi"/>
        </w:rPr>
        <w:t xml:space="preserve">orkshop </w:t>
      </w:r>
      <w:r w:rsidR="00540BB8">
        <w:rPr>
          <w:rFonts w:cstheme="minorHAnsi"/>
        </w:rPr>
        <w:t>Time</w:t>
      </w:r>
    </w:p>
    <w:p w14:paraId="633B259F" w14:textId="46D1B62C" w:rsidR="00DF12DD" w:rsidRPr="00830F5C" w:rsidRDefault="00DF12DD" w:rsidP="006F1DFF">
      <w:pPr>
        <w:rPr>
          <w:rFonts w:cstheme="minorHAnsi"/>
          <w:b/>
          <w:bCs/>
          <w:color w:val="ED7D31" w:themeColor="accent2"/>
          <w:sz w:val="20"/>
          <w:szCs w:val="20"/>
        </w:rPr>
      </w:pPr>
      <w:r w:rsidRPr="00830F5C">
        <w:rPr>
          <w:rFonts w:cstheme="minorHAnsi"/>
          <w:b/>
          <w:bCs/>
          <w:color w:val="ED7D31" w:themeColor="accent2"/>
          <w:sz w:val="20"/>
          <w:szCs w:val="20"/>
        </w:rPr>
        <w:t>ZOOM LINK for both Workshops:</w:t>
      </w:r>
    </w:p>
    <w:p w14:paraId="6CA50EC1" w14:textId="1333E672" w:rsidR="00DF12DD" w:rsidRPr="00830F5C" w:rsidRDefault="001669EE" w:rsidP="00DF12DD">
      <w:pPr>
        <w:rPr>
          <w:sz w:val="20"/>
          <w:szCs w:val="20"/>
        </w:rPr>
      </w:pPr>
      <w:hyperlink r:id="rId10" w:tgtFrame="_blank" w:history="1">
        <w:r w:rsidR="00DF12DD" w:rsidRPr="00830F5C">
          <w:rPr>
            <w:rStyle w:val="Hyperlink"/>
            <w:sz w:val="20"/>
            <w:szCs w:val="20"/>
          </w:rPr>
          <w:t>https://us02web.zoom.us/j/86053037689?pwd=bkw2TWtpT0lqZEl1NHR2ZkMxM2lSQT09</w:t>
        </w:r>
      </w:hyperlink>
      <w:r w:rsidR="00DF12DD" w:rsidRPr="00830F5C">
        <w:rPr>
          <w:sz w:val="20"/>
          <w:szCs w:val="20"/>
        </w:rPr>
        <w:t xml:space="preserve"> or call 1-646-558-8656 and provide the Meeting ID 860 5303 7689 and passcode 946556.</w:t>
      </w:r>
    </w:p>
    <w:p w14:paraId="76467E70" w14:textId="77777777" w:rsidR="00DF12DD" w:rsidRPr="00DF12DD" w:rsidRDefault="00DF12DD" w:rsidP="006F1DFF">
      <w:pPr>
        <w:rPr>
          <w:rFonts w:cstheme="minorHAnsi"/>
          <w:sz w:val="10"/>
          <w:szCs w:val="10"/>
        </w:rPr>
      </w:pPr>
    </w:p>
    <w:p w14:paraId="7284B36A" w14:textId="2E30755D" w:rsidR="00830F5C" w:rsidRPr="00830F5C" w:rsidRDefault="00540BB8" w:rsidP="00830F5C">
      <w:pPr>
        <w:rPr>
          <w:rFonts w:cstheme="minorHAnsi"/>
          <w:b/>
          <w:bCs/>
          <w:color w:val="ED7D31" w:themeColor="accent2"/>
        </w:rPr>
      </w:pPr>
      <w:r w:rsidRPr="00540BB8">
        <w:rPr>
          <w:rFonts w:cstheme="minorHAnsi"/>
          <w:b/>
          <w:bCs/>
        </w:rPr>
        <w:t>5:00-6:00 pm:</w:t>
      </w:r>
      <w:r>
        <w:rPr>
          <w:rFonts w:cstheme="minorHAnsi"/>
        </w:rPr>
        <w:t xml:space="preserve"> </w:t>
      </w:r>
      <w:r w:rsidR="006F1DFF" w:rsidRPr="006F1DFF">
        <w:rPr>
          <w:rFonts w:cstheme="minorHAnsi"/>
        </w:rPr>
        <w:t xml:space="preserve">Poetry &amp; Craft </w:t>
      </w:r>
      <w:r w:rsidR="007906C1">
        <w:rPr>
          <w:rFonts w:cstheme="minorHAnsi"/>
        </w:rPr>
        <w:t>F</w:t>
      </w:r>
      <w:r w:rsidR="006F1DFF" w:rsidRPr="006F1DFF">
        <w:rPr>
          <w:rFonts w:cstheme="minorHAnsi"/>
        </w:rPr>
        <w:t xml:space="preserve">air </w:t>
      </w:r>
      <w:r w:rsidR="00830F5C">
        <w:rPr>
          <w:rFonts w:cstheme="minorHAnsi"/>
        </w:rPr>
        <w:t>-</w:t>
      </w:r>
      <w:r w:rsidR="00830F5C" w:rsidRPr="00830F5C">
        <w:rPr>
          <w:rFonts w:cstheme="minorHAnsi"/>
          <w:b/>
          <w:bCs/>
          <w:color w:val="ED7D31" w:themeColor="accent2"/>
        </w:rPr>
        <w:t xml:space="preserve"> </w:t>
      </w:r>
      <w:r w:rsidR="00830F5C" w:rsidRPr="00830F5C">
        <w:rPr>
          <w:rFonts w:cstheme="minorHAnsi"/>
          <w:b/>
          <w:bCs/>
          <w:color w:val="ED7D31" w:themeColor="accent2"/>
          <w:highlight w:val="yellow"/>
        </w:rPr>
        <w:t>FEMS LINKS TO COME</w:t>
      </w:r>
    </w:p>
    <w:p w14:paraId="13BF246C" w14:textId="67E3EE0E" w:rsidR="006F1DFF" w:rsidRPr="00DF12DD" w:rsidRDefault="006F1DFF" w:rsidP="00830F5C">
      <w:pPr>
        <w:rPr>
          <w:rFonts w:cstheme="minorHAnsi"/>
          <w:sz w:val="10"/>
          <w:szCs w:val="10"/>
        </w:rPr>
      </w:pPr>
    </w:p>
    <w:p w14:paraId="26E5046D" w14:textId="71271978" w:rsidR="00D47BEE" w:rsidRPr="00540BB8" w:rsidRDefault="006F1DFF" w:rsidP="006F1DFF">
      <w:pPr>
        <w:rPr>
          <w:rFonts w:cstheme="minorHAnsi"/>
          <w:b/>
          <w:bCs/>
          <w:color w:val="7030A0"/>
        </w:rPr>
      </w:pPr>
      <w:r w:rsidRPr="00540BB8">
        <w:rPr>
          <w:rFonts w:cstheme="minorHAnsi"/>
          <w:b/>
          <w:bCs/>
          <w:color w:val="7030A0"/>
        </w:rPr>
        <w:t>6:30-8:30</w:t>
      </w:r>
      <w:r w:rsidR="00540BB8">
        <w:rPr>
          <w:rFonts w:cstheme="minorHAnsi"/>
          <w:b/>
          <w:bCs/>
          <w:color w:val="7030A0"/>
        </w:rPr>
        <w:t xml:space="preserve"> </w:t>
      </w:r>
      <w:r w:rsidRPr="00540BB8">
        <w:rPr>
          <w:rFonts w:cstheme="minorHAnsi"/>
          <w:b/>
          <w:bCs/>
          <w:color w:val="7030A0"/>
        </w:rPr>
        <w:t>pm</w:t>
      </w:r>
      <w:r w:rsidR="00540BB8">
        <w:rPr>
          <w:rFonts w:cstheme="minorHAnsi"/>
          <w:b/>
          <w:bCs/>
          <w:color w:val="7030A0"/>
        </w:rPr>
        <w:t>:</w:t>
      </w:r>
      <w:r w:rsidRPr="00540BB8">
        <w:rPr>
          <w:rFonts w:cstheme="minorHAnsi"/>
          <w:b/>
          <w:bCs/>
          <w:color w:val="7030A0"/>
        </w:rPr>
        <w:t xml:space="preserve"> FEMS Finals</w:t>
      </w:r>
      <w:r w:rsidR="00540BB8">
        <w:rPr>
          <w:rFonts w:cstheme="minorHAnsi"/>
          <w:b/>
          <w:bCs/>
          <w:color w:val="7030A0"/>
        </w:rPr>
        <w:t xml:space="preserve">!! </w:t>
      </w:r>
      <w:r w:rsidRPr="00540BB8">
        <w:rPr>
          <w:rFonts w:cstheme="minorHAnsi"/>
          <w:b/>
          <w:bCs/>
          <w:color w:val="7030A0"/>
        </w:rPr>
        <w:t xml:space="preserve">Festival Showcase &amp; features </w:t>
      </w:r>
      <w:r w:rsidR="00540BB8" w:rsidRPr="00540BB8">
        <w:rPr>
          <w:rFonts w:cstheme="minorHAnsi"/>
          <w:b/>
          <w:bCs/>
          <w:color w:val="7030A0"/>
        </w:rPr>
        <w:t>(details forthcoming)</w:t>
      </w:r>
    </w:p>
    <w:p w14:paraId="32637108" w14:textId="77777777" w:rsidR="00830F5C" w:rsidRPr="00DF12DD" w:rsidRDefault="00830F5C" w:rsidP="00830F5C">
      <w:pPr>
        <w:rPr>
          <w:rFonts w:cstheme="minorHAnsi"/>
          <w:b/>
          <w:bCs/>
          <w:color w:val="ED7D31" w:themeColor="accent2"/>
          <w:sz w:val="20"/>
          <w:szCs w:val="20"/>
        </w:rPr>
      </w:pPr>
      <w:r w:rsidRPr="00DF12DD">
        <w:rPr>
          <w:rFonts w:cstheme="minorHAnsi"/>
          <w:b/>
          <w:bCs/>
          <w:color w:val="ED7D31" w:themeColor="accent2"/>
          <w:sz w:val="20"/>
          <w:szCs w:val="20"/>
        </w:rPr>
        <w:t>ZOOM LINK:</w:t>
      </w:r>
    </w:p>
    <w:p w14:paraId="2BF40D15" w14:textId="77777777" w:rsidR="00830F5C" w:rsidRPr="005B1C2A" w:rsidRDefault="001669EE" w:rsidP="00830F5C">
      <w:pPr>
        <w:rPr>
          <w:rFonts w:cstheme="minorHAnsi"/>
          <w:sz w:val="20"/>
          <w:szCs w:val="20"/>
        </w:rPr>
      </w:pPr>
      <w:hyperlink r:id="rId11" w:history="1">
        <w:r w:rsidR="00830F5C" w:rsidRPr="005B1C2A">
          <w:rPr>
            <w:rStyle w:val="Hyperlink"/>
            <w:rFonts w:cstheme="minorHAnsi"/>
            <w:sz w:val="20"/>
            <w:szCs w:val="20"/>
          </w:rPr>
          <w:t>https://us02web.zoom.us/j/7834751861?pwd=Y3VLWGREVjN5OERycGZOdjIwZWUvdz09</w:t>
        </w:r>
      </w:hyperlink>
      <w:r w:rsidR="00830F5C" w:rsidRPr="005B1C2A">
        <w:rPr>
          <w:rFonts w:cstheme="minorHAnsi"/>
          <w:sz w:val="20"/>
          <w:szCs w:val="20"/>
        </w:rPr>
        <w:t xml:space="preserve"> </w:t>
      </w:r>
    </w:p>
    <w:p w14:paraId="4CA6BBEA" w14:textId="77777777" w:rsidR="00830F5C" w:rsidRPr="005B1C2A" w:rsidRDefault="00830F5C" w:rsidP="00830F5C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5B1C2A">
        <w:rPr>
          <w:rFonts w:cstheme="minorHAnsi"/>
          <w:b/>
          <w:bCs/>
          <w:sz w:val="20"/>
          <w:szCs w:val="20"/>
        </w:rPr>
        <w:t xml:space="preserve">PHONE ACCESS via: </w:t>
      </w:r>
      <w:r w:rsidRPr="005B1C2A">
        <w:rPr>
          <w:rFonts w:cstheme="minorHAnsi"/>
          <w:sz w:val="20"/>
          <w:szCs w:val="20"/>
        </w:rPr>
        <w:t>1-646-558-8656</w:t>
      </w:r>
    </w:p>
    <w:p w14:paraId="3383DF51" w14:textId="77777777" w:rsidR="00830F5C" w:rsidRPr="005B1C2A" w:rsidRDefault="00830F5C" w:rsidP="00830F5C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5B1C2A">
        <w:rPr>
          <w:rFonts w:cstheme="minorHAnsi"/>
          <w:b/>
          <w:bCs/>
          <w:sz w:val="20"/>
          <w:szCs w:val="20"/>
        </w:rPr>
        <w:t xml:space="preserve">ID: </w:t>
      </w:r>
      <w:r w:rsidRPr="005B1C2A">
        <w:rPr>
          <w:rFonts w:cstheme="minorHAnsi"/>
          <w:sz w:val="20"/>
          <w:szCs w:val="20"/>
        </w:rPr>
        <w:t xml:space="preserve"> 783 475 1861</w:t>
      </w:r>
    </w:p>
    <w:p w14:paraId="651B0210" w14:textId="77777777" w:rsidR="00830F5C" w:rsidRPr="005B1C2A" w:rsidRDefault="00830F5C" w:rsidP="00830F5C">
      <w:pPr>
        <w:rPr>
          <w:rFonts w:cstheme="minorHAnsi"/>
          <w:sz w:val="20"/>
          <w:szCs w:val="20"/>
        </w:rPr>
      </w:pPr>
      <w:r w:rsidRPr="005B1C2A">
        <w:rPr>
          <w:rFonts w:cstheme="minorHAnsi"/>
          <w:b/>
          <w:bCs/>
          <w:sz w:val="20"/>
          <w:szCs w:val="20"/>
        </w:rPr>
        <w:t>PASSCODE=1652</w:t>
      </w:r>
    </w:p>
    <w:p w14:paraId="5CEC0B0E" w14:textId="77777777" w:rsidR="00540BB8" w:rsidRPr="00540BB8" w:rsidRDefault="00540BB8">
      <w:pPr>
        <w:rPr>
          <w:rFonts w:cstheme="minorHAnsi"/>
          <w:b/>
          <w:bCs/>
          <w:color w:val="7030A0"/>
        </w:rPr>
      </w:pPr>
    </w:p>
    <w:sectPr w:rsidR="00540BB8" w:rsidRPr="00540BB8" w:rsidSect="00B85F4F">
      <w:pgSz w:w="12240" w:h="15840"/>
      <w:pgMar w:top="414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20A2CCC"/>
    <w:multiLevelType w:val="hybridMultilevel"/>
    <w:tmpl w:val="79CE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FF"/>
    <w:rsid w:val="0000738C"/>
    <w:rsid w:val="00113B6F"/>
    <w:rsid w:val="001669EE"/>
    <w:rsid w:val="00236C59"/>
    <w:rsid w:val="00493B09"/>
    <w:rsid w:val="00524551"/>
    <w:rsid w:val="00540BB8"/>
    <w:rsid w:val="005B1C2A"/>
    <w:rsid w:val="006F1DFF"/>
    <w:rsid w:val="007906C1"/>
    <w:rsid w:val="00830F5C"/>
    <w:rsid w:val="00842DCA"/>
    <w:rsid w:val="00B704C0"/>
    <w:rsid w:val="00B85F4F"/>
    <w:rsid w:val="00C54945"/>
    <w:rsid w:val="00D26420"/>
    <w:rsid w:val="00DB1CBD"/>
    <w:rsid w:val="00DF12DD"/>
    <w:rsid w:val="00F8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A5077"/>
  <w15:chartTrackingRefBased/>
  <w15:docId w15:val="{888E4C48-9851-6D49-923C-9EE5202A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DF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C54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945"/>
  </w:style>
  <w:style w:type="character" w:styleId="PageNumber">
    <w:name w:val="page number"/>
    <w:basedOn w:val="DefaultParagraphFont"/>
    <w:uiPriority w:val="99"/>
    <w:semiHidden/>
    <w:unhideWhenUsed/>
    <w:rsid w:val="00C54945"/>
  </w:style>
  <w:style w:type="character" w:styleId="Hyperlink">
    <w:name w:val="Hyperlink"/>
    <w:basedOn w:val="DefaultParagraphFont"/>
    <w:uiPriority w:val="99"/>
    <w:unhideWhenUsed/>
    <w:rsid w:val="005B1C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7834751861?pwd=Y3VLWGREVjN5OERycGZOdjIwZWUvdz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952819349?pwd=TGJCSXl6UmpOWk5Fajc4UisyNUJZU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952819349?pwd=TGJCSXl6UmpOWk5Fajc4UisyNUJZUT09" TargetMode="External"/><Relationship Id="rId11" Type="http://schemas.openxmlformats.org/officeDocument/2006/relationships/hyperlink" Target="https://us02web.zoom.us/j/7834751861?pwd=Y3VLWGREVjN5OERycGZOdjIwZWUvdz09" TargetMode="External"/><Relationship Id="rId5" Type="http://schemas.openxmlformats.org/officeDocument/2006/relationships/hyperlink" Target="https://us02web.zoom.us/j/7834751861?pwd=Y3VLWGREVjN5OERycGZOdjIwZWUvdz09" TargetMode="External"/><Relationship Id="rId10" Type="http://schemas.openxmlformats.org/officeDocument/2006/relationships/hyperlink" Target="https://us02web.zoom.us/j/86053037689?pwd=bkw2TWtpT0lqZEl1NHR2ZkMxM2lS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7834751861?pwd=Y3VLWGREVjN5OERycGZOdjIwZWUv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Attwood</dc:creator>
  <cp:keywords/>
  <dc:description/>
  <cp:lastModifiedBy>Cornelia Parkes</cp:lastModifiedBy>
  <cp:revision>2</cp:revision>
  <dcterms:created xsi:type="dcterms:W3CDTF">2020-09-17T17:12:00Z</dcterms:created>
  <dcterms:modified xsi:type="dcterms:W3CDTF">2020-09-17T17:12:00Z</dcterms:modified>
</cp:coreProperties>
</file>